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A70" w:rsidRPr="00152264" w:rsidRDefault="00152264" w:rsidP="00152264">
      <w:pPr>
        <w:shd w:val="clear" w:color="auto" w:fill="FFFFFF"/>
        <w:spacing w:after="240"/>
        <w:rPr>
          <w:rFonts w:ascii="Calibri" w:hAnsi="Calibri" w:cs="Arial"/>
          <w:b/>
          <w:color w:val="000000"/>
        </w:rPr>
      </w:pPr>
      <w:r w:rsidRPr="00152264">
        <w:rPr>
          <w:rFonts w:ascii="Calibri" w:hAnsi="Calibri" w:cs="Arial"/>
          <w:b/>
          <w:color w:val="000000"/>
        </w:rPr>
        <w:t>41. sesja Komitetu światowego Dziedzictwa UNESCO, Kraków 2-12 lipca 2017 r.</w:t>
      </w:r>
    </w:p>
    <w:p w:rsidR="00157A70" w:rsidRPr="00F94221" w:rsidRDefault="00157A70">
      <w:pPr>
        <w:jc w:val="center"/>
        <w:rPr>
          <w:rFonts w:ascii="Calibri" w:hAnsi="Calibri" w:cs="Arial"/>
          <w:b/>
          <w:color w:val="000000"/>
        </w:rPr>
      </w:pPr>
    </w:p>
    <w:p w:rsidR="00157A70" w:rsidRPr="00F94221" w:rsidRDefault="00250E63">
      <w:pPr>
        <w:jc w:val="center"/>
        <w:rPr>
          <w:rFonts w:ascii="Calibri" w:hAnsi="Calibri" w:cs="Arial"/>
          <w:b/>
          <w:color w:val="000000"/>
        </w:rPr>
      </w:pPr>
      <w:r w:rsidRPr="00F94221">
        <w:rPr>
          <w:rFonts w:ascii="Calibri" w:hAnsi="Calibri" w:cs="Arial"/>
          <w:b/>
          <w:color w:val="000000"/>
        </w:rPr>
        <w:t>FORMULARZ ZGŁOSZENIOWY</w:t>
      </w:r>
    </w:p>
    <w:p w:rsidR="00157A70" w:rsidRPr="00F94221" w:rsidRDefault="00157A70">
      <w:pPr>
        <w:jc w:val="center"/>
        <w:rPr>
          <w:rFonts w:ascii="Calibri" w:hAnsi="Calibri" w:cs="Arial"/>
          <w:color w:val="000000"/>
          <w:sz w:val="22"/>
          <w:szCs w:val="22"/>
        </w:rPr>
      </w:pPr>
    </w:p>
    <w:p w:rsidR="00157A70" w:rsidRPr="00866804" w:rsidRDefault="00157A70">
      <w:pPr>
        <w:jc w:val="center"/>
        <w:rPr>
          <w:rFonts w:ascii="Calibri" w:hAnsi="Calibri" w:cs="Arial"/>
          <w:color w:val="000000"/>
          <w:sz w:val="22"/>
          <w:szCs w:val="22"/>
        </w:rPr>
      </w:pPr>
    </w:p>
    <w:p w:rsidR="00157A70" w:rsidRPr="00866804" w:rsidRDefault="00157A70">
      <w:pPr>
        <w:jc w:val="center"/>
        <w:rPr>
          <w:rFonts w:ascii="Calibri" w:hAnsi="Calibri" w:cs="Arial"/>
          <w:color w:val="000000"/>
          <w:sz w:val="22"/>
          <w:szCs w:val="22"/>
        </w:rPr>
      </w:pPr>
      <w:r w:rsidRPr="00866804">
        <w:rPr>
          <w:rFonts w:ascii="Calibri" w:hAnsi="Calibri" w:cs="Arial"/>
          <w:color w:val="000000"/>
          <w:sz w:val="22"/>
          <w:szCs w:val="22"/>
        </w:rPr>
        <w:t xml:space="preserve">Wypełnij poniższe pola i/lub </w:t>
      </w:r>
      <w:r w:rsidRPr="00866804">
        <w:rPr>
          <w:rFonts w:ascii="Calibri" w:hAnsi="Calibri" w:cs="Arial"/>
          <w:b/>
          <w:bCs/>
          <w:color w:val="000000"/>
          <w:sz w:val="22"/>
          <w:szCs w:val="22"/>
        </w:rPr>
        <w:t>pogrub</w:t>
      </w:r>
      <w:r w:rsidRPr="00866804">
        <w:rPr>
          <w:rFonts w:ascii="Calibri" w:hAnsi="Calibri" w:cs="Arial"/>
          <w:color w:val="000000"/>
          <w:sz w:val="22"/>
          <w:szCs w:val="22"/>
        </w:rPr>
        <w:t xml:space="preserve"> poprawną odpowiedź</w:t>
      </w:r>
      <w:r w:rsidR="00250E63" w:rsidRPr="00866804">
        <w:rPr>
          <w:rFonts w:ascii="Calibri" w:hAnsi="Calibri" w:cs="Arial"/>
          <w:color w:val="000000"/>
          <w:sz w:val="22"/>
          <w:szCs w:val="22"/>
        </w:rPr>
        <w:t>:</w:t>
      </w:r>
    </w:p>
    <w:p w:rsidR="00157A70" w:rsidRDefault="00157A70">
      <w:pPr>
        <w:rPr>
          <w:rFonts w:ascii="Calibri" w:hAnsi="Calibri" w:cs="Arial"/>
          <w:color w:val="000000"/>
          <w:sz w:val="22"/>
          <w:szCs w:val="22"/>
        </w:rPr>
      </w:pPr>
    </w:p>
    <w:p w:rsidR="00084024" w:rsidRPr="00866804" w:rsidRDefault="00084024">
      <w:pPr>
        <w:rPr>
          <w:rFonts w:ascii="Calibri" w:hAnsi="Calibri" w:cs="Arial"/>
          <w:color w:val="000000"/>
          <w:sz w:val="22"/>
          <w:szCs w:val="22"/>
        </w:rPr>
      </w:pPr>
    </w:p>
    <w:p w:rsidR="00157A70" w:rsidRPr="00F94221" w:rsidRDefault="00157A70">
      <w:pPr>
        <w:rPr>
          <w:rFonts w:ascii="Calibri" w:hAnsi="Calibri" w:cs="Arial"/>
          <w:b/>
          <w:color w:val="000000"/>
        </w:rPr>
      </w:pPr>
      <w:r w:rsidRPr="00F94221">
        <w:rPr>
          <w:rFonts w:ascii="Calibri" w:hAnsi="Calibri" w:cs="Arial"/>
          <w:b/>
          <w:color w:val="000000"/>
        </w:rPr>
        <w:t xml:space="preserve">I. </w:t>
      </w:r>
      <w:r w:rsidR="0042790C" w:rsidRPr="00F94221">
        <w:rPr>
          <w:rFonts w:ascii="Calibri" w:hAnsi="Calibri" w:cs="Arial"/>
          <w:b/>
          <w:color w:val="000000"/>
        </w:rPr>
        <w:t>INFORMACJE OGÓLNE</w:t>
      </w:r>
    </w:p>
    <w:p w:rsidR="00157A70" w:rsidRPr="00866804" w:rsidRDefault="00157A70">
      <w:pPr>
        <w:rPr>
          <w:rFonts w:ascii="Calibri" w:hAnsi="Calibri" w:cs="Arial"/>
          <w:color w:val="000000"/>
          <w:sz w:val="22"/>
          <w:szCs w:val="22"/>
        </w:rPr>
      </w:pPr>
    </w:p>
    <w:p w:rsidR="00157A70" w:rsidRPr="00866804" w:rsidRDefault="00157A70">
      <w:pPr>
        <w:numPr>
          <w:ilvl w:val="0"/>
          <w:numId w:val="1"/>
        </w:numPr>
        <w:rPr>
          <w:rFonts w:ascii="Calibri" w:hAnsi="Calibri" w:cs="Arial"/>
          <w:color w:val="000000"/>
          <w:sz w:val="22"/>
          <w:szCs w:val="22"/>
        </w:rPr>
      </w:pPr>
      <w:r w:rsidRPr="00866804">
        <w:rPr>
          <w:rFonts w:ascii="Calibri" w:hAnsi="Calibri" w:cs="Arial"/>
          <w:color w:val="000000"/>
          <w:sz w:val="22"/>
          <w:szCs w:val="22"/>
        </w:rPr>
        <w:t>Imię i nazwisko:</w:t>
      </w:r>
      <w:r w:rsidR="00705D38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157A70" w:rsidRPr="00866804" w:rsidRDefault="00157A70">
      <w:pPr>
        <w:rPr>
          <w:rFonts w:ascii="Calibri" w:hAnsi="Calibri" w:cs="Arial"/>
          <w:color w:val="000000"/>
          <w:sz w:val="22"/>
          <w:szCs w:val="22"/>
        </w:rPr>
      </w:pPr>
    </w:p>
    <w:p w:rsidR="00157A70" w:rsidRPr="00866804" w:rsidRDefault="00157A70">
      <w:pPr>
        <w:numPr>
          <w:ilvl w:val="0"/>
          <w:numId w:val="1"/>
        </w:numPr>
        <w:rPr>
          <w:rFonts w:ascii="Calibri" w:hAnsi="Calibri" w:cs="Arial"/>
          <w:color w:val="000000"/>
          <w:sz w:val="22"/>
          <w:szCs w:val="22"/>
        </w:rPr>
      </w:pPr>
      <w:r w:rsidRPr="00866804">
        <w:rPr>
          <w:rFonts w:ascii="Calibri" w:hAnsi="Calibri" w:cs="Arial"/>
          <w:color w:val="000000"/>
          <w:sz w:val="22"/>
          <w:szCs w:val="22"/>
        </w:rPr>
        <w:t>Numer telefonu:</w:t>
      </w:r>
      <w:r w:rsidR="00705D38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157A70" w:rsidRPr="00866804" w:rsidRDefault="00157A70">
      <w:pPr>
        <w:rPr>
          <w:rFonts w:ascii="Calibri" w:hAnsi="Calibri" w:cs="Arial"/>
          <w:color w:val="000000"/>
          <w:sz w:val="22"/>
          <w:szCs w:val="22"/>
        </w:rPr>
      </w:pPr>
    </w:p>
    <w:p w:rsidR="00157A70" w:rsidRPr="004628A0" w:rsidRDefault="00157A70">
      <w:pPr>
        <w:numPr>
          <w:ilvl w:val="0"/>
          <w:numId w:val="1"/>
        </w:numPr>
        <w:rPr>
          <w:rFonts w:ascii="Calibri" w:hAnsi="Calibri" w:cs="Arial"/>
          <w:color w:val="000000"/>
          <w:sz w:val="22"/>
          <w:szCs w:val="22"/>
          <w:lang w:val="en-US"/>
        </w:rPr>
      </w:pPr>
      <w:r w:rsidRPr="000D7629">
        <w:rPr>
          <w:rFonts w:ascii="Calibri" w:hAnsi="Calibri" w:cs="Arial"/>
          <w:color w:val="000000"/>
          <w:sz w:val="22"/>
          <w:szCs w:val="22"/>
        </w:rPr>
        <w:t>Adres</w:t>
      </w:r>
      <w:r w:rsidRPr="004628A0">
        <w:rPr>
          <w:rFonts w:ascii="Calibri" w:hAnsi="Calibri" w:cs="Arial"/>
          <w:color w:val="000000"/>
          <w:sz w:val="22"/>
          <w:szCs w:val="22"/>
          <w:lang w:val="en-US"/>
        </w:rPr>
        <w:t xml:space="preserve"> e-mail:</w:t>
      </w:r>
      <w:r w:rsidR="00705D38" w:rsidRPr="004628A0">
        <w:rPr>
          <w:rFonts w:ascii="Calibri" w:hAnsi="Calibri" w:cs="Arial"/>
          <w:color w:val="000000"/>
          <w:sz w:val="22"/>
          <w:szCs w:val="22"/>
          <w:lang w:val="en-US"/>
        </w:rPr>
        <w:t xml:space="preserve">  </w:t>
      </w:r>
    </w:p>
    <w:p w:rsidR="0024014C" w:rsidRPr="004628A0" w:rsidRDefault="0024014C" w:rsidP="0024014C">
      <w:pPr>
        <w:rPr>
          <w:rFonts w:ascii="Calibri" w:hAnsi="Calibri" w:cs="Arial"/>
          <w:color w:val="000000"/>
          <w:sz w:val="22"/>
          <w:szCs w:val="22"/>
          <w:lang w:val="en-US"/>
        </w:rPr>
      </w:pPr>
    </w:p>
    <w:p w:rsidR="0024014C" w:rsidRPr="00866804" w:rsidRDefault="0024014C">
      <w:pPr>
        <w:numPr>
          <w:ilvl w:val="0"/>
          <w:numId w:val="1"/>
        </w:numPr>
        <w:rPr>
          <w:rFonts w:ascii="Calibri" w:hAnsi="Calibri" w:cs="Arial"/>
          <w:color w:val="000000"/>
          <w:sz w:val="22"/>
          <w:szCs w:val="22"/>
        </w:rPr>
      </w:pPr>
      <w:r w:rsidRPr="00866804">
        <w:rPr>
          <w:rFonts w:ascii="Calibri" w:hAnsi="Calibri" w:cs="Arial"/>
          <w:color w:val="000000"/>
          <w:sz w:val="22"/>
          <w:szCs w:val="22"/>
        </w:rPr>
        <w:t>PESEL:</w:t>
      </w:r>
      <w:r w:rsidR="00705D38">
        <w:rPr>
          <w:rFonts w:ascii="Calibri" w:hAnsi="Calibri" w:cs="Arial"/>
          <w:color w:val="000000"/>
          <w:sz w:val="22"/>
          <w:szCs w:val="22"/>
        </w:rPr>
        <w:t xml:space="preserve">  </w:t>
      </w:r>
    </w:p>
    <w:p w:rsidR="0024014C" w:rsidRPr="00866804" w:rsidRDefault="0024014C" w:rsidP="0024014C">
      <w:pPr>
        <w:rPr>
          <w:rFonts w:ascii="Calibri" w:hAnsi="Calibri" w:cs="Arial"/>
          <w:color w:val="000000"/>
          <w:sz w:val="22"/>
          <w:szCs w:val="22"/>
        </w:rPr>
      </w:pPr>
    </w:p>
    <w:p w:rsidR="0024014C" w:rsidRPr="00866804" w:rsidRDefault="0024014C">
      <w:pPr>
        <w:numPr>
          <w:ilvl w:val="0"/>
          <w:numId w:val="1"/>
        </w:numPr>
        <w:rPr>
          <w:rFonts w:ascii="Calibri" w:hAnsi="Calibri" w:cs="Arial"/>
          <w:color w:val="000000"/>
          <w:sz w:val="22"/>
          <w:szCs w:val="22"/>
        </w:rPr>
      </w:pPr>
      <w:r w:rsidRPr="00866804">
        <w:rPr>
          <w:rFonts w:ascii="Calibri" w:hAnsi="Calibri" w:cs="Arial"/>
          <w:color w:val="000000"/>
          <w:sz w:val="22"/>
          <w:szCs w:val="22"/>
        </w:rPr>
        <w:t>Nr dowodu:</w:t>
      </w:r>
      <w:r w:rsidR="00705D38">
        <w:rPr>
          <w:rFonts w:ascii="Calibri" w:hAnsi="Calibri" w:cs="Arial"/>
          <w:color w:val="000000"/>
          <w:sz w:val="22"/>
          <w:szCs w:val="22"/>
        </w:rPr>
        <w:t xml:space="preserve">  </w:t>
      </w:r>
    </w:p>
    <w:p w:rsidR="0024014C" w:rsidRPr="00866804" w:rsidRDefault="0024014C" w:rsidP="0024014C">
      <w:pPr>
        <w:rPr>
          <w:rFonts w:ascii="Calibri" w:hAnsi="Calibri" w:cs="Arial"/>
          <w:color w:val="000000"/>
          <w:sz w:val="22"/>
          <w:szCs w:val="22"/>
        </w:rPr>
      </w:pPr>
    </w:p>
    <w:p w:rsidR="0024014C" w:rsidRPr="00866804" w:rsidRDefault="0024014C">
      <w:pPr>
        <w:numPr>
          <w:ilvl w:val="0"/>
          <w:numId w:val="1"/>
        </w:numPr>
        <w:rPr>
          <w:rFonts w:ascii="Calibri" w:hAnsi="Calibri" w:cs="Arial"/>
          <w:color w:val="000000"/>
          <w:sz w:val="22"/>
          <w:szCs w:val="22"/>
        </w:rPr>
      </w:pPr>
      <w:r w:rsidRPr="00866804">
        <w:rPr>
          <w:rFonts w:ascii="Calibri" w:hAnsi="Calibri" w:cs="Arial"/>
          <w:color w:val="000000"/>
          <w:sz w:val="22"/>
          <w:szCs w:val="22"/>
        </w:rPr>
        <w:t>Adres zameldowania</w:t>
      </w:r>
      <w:r w:rsidR="004628A0">
        <w:rPr>
          <w:rFonts w:ascii="Calibri" w:hAnsi="Calibri" w:cs="Arial"/>
          <w:color w:val="000000"/>
          <w:sz w:val="22"/>
          <w:szCs w:val="22"/>
        </w:rPr>
        <w:t xml:space="preserve"> wraz z kodem pocztowym</w:t>
      </w:r>
      <w:r w:rsidRPr="00866804">
        <w:rPr>
          <w:rFonts w:ascii="Calibri" w:hAnsi="Calibri" w:cs="Arial"/>
          <w:color w:val="000000"/>
          <w:sz w:val="22"/>
          <w:szCs w:val="22"/>
        </w:rPr>
        <w:t>:</w:t>
      </w:r>
      <w:r w:rsidR="00705D38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157A70" w:rsidRPr="00866804" w:rsidRDefault="00157A70">
      <w:pPr>
        <w:rPr>
          <w:rFonts w:ascii="Calibri" w:hAnsi="Calibri" w:cs="Arial"/>
          <w:color w:val="000000"/>
          <w:sz w:val="22"/>
          <w:szCs w:val="22"/>
        </w:rPr>
      </w:pPr>
    </w:p>
    <w:p w:rsidR="00157A70" w:rsidRPr="00866804" w:rsidRDefault="00157A70">
      <w:pPr>
        <w:numPr>
          <w:ilvl w:val="0"/>
          <w:numId w:val="1"/>
        </w:numPr>
        <w:rPr>
          <w:rFonts w:ascii="Calibri" w:hAnsi="Calibri" w:cs="Arial"/>
          <w:color w:val="000000"/>
          <w:sz w:val="22"/>
          <w:szCs w:val="22"/>
        </w:rPr>
      </w:pPr>
      <w:r w:rsidRPr="00866804">
        <w:rPr>
          <w:rFonts w:ascii="Calibri" w:hAnsi="Calibri" w:cs="Arial"/>
          <w:color w:val="000000"/>
          <w:sz w:val="22"/>
          <w:szCs w:val="22"/>
        </w:rPr>
        <w:t>Obecnie (możesz zaznaczyć 2 możliwości):</w:t>
      </w:r>
    </w:p>
    <w:p w:rsidR="00157A70" w:rsidRPr="00866804" w:rsidRDefault="00157A70">
      <w:pPr>
        <w:rPr>
          <w:rFonts w:ascii="Calibri" w:hAnsi="Calibri"/>
          <w:color w:val="000000"/>
          <w:sz w:val="22"/>
          <w:szCs w:val="22"/>
        </w:rPr>
      </w:pPr>
    </w:p>
    <w:p w:rsidR="00157A70" w:rsidRPr="004628A0" w:rsidRDefault="004628A0">
      <w:pPr>
        <w:numPr>
          <w:ilvl w:val="0"/>
          <w:numId w:val="4"/>
        </w:num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jestem studentem (kierunek</w:t>
      </w:r>
      <w:r w:rsidR="00705D38" w:rsidRPr="004628A0">
        <w:rPr>
          <w:rFonts w:ascii="Calibri" w:hAnsi="Calibri" w:cs="Arial"/>
          <w:color w:val="000000"/>
          <w:sz w:val="22"/>
          <w:szCs w:val="22"/>
        </w:rPr>
        <w:t>)</w:t>
      </w:r>
    </w:p>
    <w:p w:rsidR="00157A70" w:rsidRPr="004628A0" w:rsidRDefault="00157A70">
      <w:pPr>
        <w:numPr>
          <w:ilvl w:val="0"/>
          <w:numId w:val="4"/>
        </w:numPr>
        <w:rPr>
          <w:rFonts w:ascii="Calibri" w:hAnsi="Calibri" w:cs="Arial"/>
          <w:color w:val="000000"/>
          <w:sz w:val="22"/>
          <w:szCs w:val="22"/>
        </w:rPr>
      </w:pPr>
      <w:r w:rsidRPr="004628A0">
        <w:rPr>
          <w:rFonts w:ascii="Calibri" w:hAnsi="Calibri" w:cs="Arial"/>
          <w:color w:val="000000"/>
          <w:sz w:val="22"/>
          <w:szCs w:val="22"/>
        </w:rPr>
        <w:t>pracuję (moja praca jest związana z kulturą i organizacją wydarzeń)</w:t>
      </w:r>
    </w:p>
    <w:p w:rsidR="00157A70" w:rsidRPr="00866804" w:rsidRDefault="00157A70">
      <w:pPr>
        <w:numPr>
          <w:ilvl w:val="0"/>
          <w:numId w:val="4"/>
        </w:numPr>
        <w:rPr>
          <w:rFonts w:ascii="Calibri" w:hAnsi="Calibri" w:cs="Arial"/>
          <w:color w:val="000000"/>
          <w:sz w:val="22"/>
          <w:szCs w:val="22"/>
        </w:rPr>
      </w:pPr>
      <w:r w:rsidRPr="00866804">
        <w:rPr>
          <w:rFonts w:ascii="Calibri" w:hAnsi="Calibri" w:cs="Arial"/>
          <w:color w:val="000000"/>
          <w:sz w:val="22"/>
          <w:szCs w:val="22"/>
        </w:rPr>
        <w:t>pracuję (moja praca nie jest związana z kulturą ani organizacją wydarzeń)</w:t>
      </w:r>
    </w:p>
    <w:p w:rsidR="00157A70" w:rsidRPr="00866804" w:rsidRDefault="00157A70">
      <w:pPr>
        <w:numPr>
          <w:ilvl w:val="0"/>
          <w:numId w:val="4"/>
        </w:numPr>
        <w:rPr>
          <w:rFonts w:ascii="Calibri" w:hAnsi="Calibri" w:cs="Arial"/>
          <w:color w:val="000000"/>
          <w:sz w:val="22"/>
          <w:szCs w:val="22"/>
        </w:rPr>
      </w:pPr>
      <w:r w:rsidRPr="00866804">
        <w:rPr>
          <w:rFonts w:ascii="Calibri" w:hAnsi="Calibri" w:cs="Arial"/>
          <w:color w:val="000000"/>
          <w:sz w:val="22"/>
          <w:szCs w:val="22"/>
        </w:rPr>
        <w:t>nie pracuję</w:t>
      </w:r>
    </w:p>
    <w:p w:rsidR="00157A70" w:rsidRPr="00866804" w:rsidRDefault="00157A70">
      <w:pPr>
        <w:rPr>
          <w:rFonts w:ascii="Calibri" w:hAnsi="Calibri" w:cs="Arial"/>
          <w:color w:val="000000"/>
          <w:sz w:val="22"/>
          <w:szCs w:val="22"/>
        </w:rPr>
      </w:pPr>
    </w:p>
    <w:p w:rsidR="00157A70" w:rsidRPr="00866804" w:rsidRDefault="00157A70">
      <w:pPr>
        <w:rPr>
          <w:rFonts w:ascii="Calibri" w:hAnsi="Calibri" w:cs="Arial"/>
          <w:color w:val="000000"/>
          <w:sz w:val="22"/>
          <w:szCs w:val="22"/>
        </w:rPr>
      </w:pPr>
    </w:p>
    <w:p w:rsidR="00157A70" w:rsidRPr="00F94221" w:rsidRDefault="00157A70">
      <w:pPr>
        <w:rPr>
          <w:rFonts w:ascii="Calibri" w:hAnsi="Calibri" w:cs="Arial"/>
          <w:b/>
          <w:color w:val="000000"/>
        </w:rPr>
      </w:pPr>
      <w:r w:rsidRPr="00F94221">
        <w:rPr>
          <w:rFonts w:ascii="Calibri" w:hAnsi="Calibri" w:cs="Arial"/>
          <w:b/>
          <w:color w:val="000000"/>
        </w:rPr>
        <w:t xml:space="preserve">II. </w:t>
      </w:r>
      <w:r w:rsidR="0042790C" w:rsidRPr="00F94221">
        <w:rPr>
          <w:rFonts w:ascii="Calibri" w:hAnsi="Calibri" w:cs="Arial"/>
          <w:b/>
          <w:color w:val="000000"/>
        </w:rPr>
        <w:t>INFORMACJE SZCZEGÓŁOWE</w:t>
      </w:r>
    </w:p>
    <w:p w:rsidR="00157A70" w:rsidRPr="00866804" w:rsidRDefault="00157A70">
      <w:pPr>
        <w:rPr>
          <w:rFonts w:ascii="Calibri" w:hAnsi="Calibri" w:cs="Arial"/>
          <w:color w:val="000000"/>
          <w:sz w:val="22"/>
          <w:szCs w:val="22"/>
        </w:rPr>
      </w:pPr>
    </w:p>
    <w:p w:rsidR="00157A70" w:rsidRPr="00866804" w:rsidRDefault="00157A70">
      <w:pPr>
        <w:numPr>
          <w:ilvl w:val="0"/>
          <w:numId w:val="3"/>
        </w:numPr>
        <w:rPr>
          <w:rFonts w:ascii="Calibri" w:hAnsi="Calibri" w:cs="Arial"/>
          <w:color w:val="000000"/>
          <w:sz w:val="22"/>
          <w:szCs w:val="22"/>
        </w:rPr>
      </w:pPr>
      <w:r w:rsidRPr="00866804">
        <w:rPr>
          <w:rFonts w:ascii="Calibri" w:hAnsi="Calibri" w:cs="Arial"/>
          <w:color w:val="000000"/>
          <w:sz w:val="22"/>
          <w:szCs w:val="22"/>
        </w:rPr>
        <w:t>Czy jesteś aktualnie lub byłeś/byłaś wcześniej zaangażowana/y w wolontariat?</w:t>
      </w:r>
    </w:p>
    <w:p w:rsidR="00157A70" w:rsidRPr="00866804" w:rsidRDefault="00157A70">
      <w:pPr>
        <w:ind w:left="360"/>
        <w:rPr>
          <w:rFonts w:ascii="Calibri" w:hAnsi="Calibri" w:cs="Arial"/>
          <w:color w:val="000000"/>
          <w:sz w:val="22"/>
          <w:szCs w:val="22"/>
        </w:rPr>
      </w:pPr>
      <w:r w:rsidRPr="00866804">
        <w:rPr>
          <w:rFonts w:ascii="Calibri" w:hAnsi="Calibri" w:cs="Arial"/>
          <w:color w:val="000000"/>
          <w:sz w:val="22"/>
          <w:szCs w:val="22"/>
        </w:rPr>
        <w:t xml:space="preserve">                </w:t>
      </w:r>
    </w:p>
    <w:p w:rsidR="00157A70" w:rsidRPr="004628A0" w:rsidRDefault="00157A70">
      <w:pPr>
        <w:jc w:val="center"/>
        <w:rPr>
          <w:rFonts w:ascii="Calibri" w:hAnsi="Calibri" w:cs="Arial"/>
          <w:color w:val="000000"/>
          <w:sz w:val="22"/>
          <w:szCs w:val="22"/>
        </w:rPr>
      </w:pPr>
      <w:r w:rsidRPr="004628A0">
        <w:rPr>
          <w:rFonts w:ascii="Calibri" w:hAnsi="Calibri" w:cs="Arial"/>
          <w:color w:val="000000"/>
          <w:sz w:val="22"/>
          <w:szCs w:val="22"/>
        </w:rPr>
        <w:t>Tak/ Nie</w:t>
      </w:r>
    </w:p>
    <w:p w:rsidR="00157A70" w:rsidRPr="00866804" w:rsidRDefault="00157A70">
      <w:pPr>
        <w:ind w:left="360"/>
        <w:rPr>
          <w:rFonts w:ascii="Calibri" w:hAnsi="Calibri"/>
          <w:color w:val="000000"/>
          <w:sz w:val="22"/>
          <w:szCs w:val="22"/>
        </w:rPr>
      </w:pPr>
    </w:p>
    <w:p w:rsidR="00157A70" w:rsidRPr="00866804" w:rsidRDefault="00157A70">
      <w:pPr>
        <w:ind w:left="360"/>
        <w:rPr>
          <w:rFonts w:ascii="Calibri" w:hAnsi="Calibri" w:cs="Arial"/>
          <w:color w:val="000000"/>
          <w:sz w:val="22"/>
          <w:szCs w:val="22"/>
        </w:rPr>
      </w:pPr>
      <w:r w:rsidRPr="00866804">
        <w:rPr>
          <w:rFonts w:ascii="Calibri" w:hAnsi="Calibri" w:cs="Arial"/>
          <w:color w:val="000000"/>
          <w:sz w:val="22"/>
          <w:szCs w:val="22"/>
        </w:rPr>
        <w:t>Jeżeli tak, to w jakiej formie/przy jakich wydarzeniach/w jakich organizacjach?</w:t>
      </w:r>
    </w:p>
    <w:p w:rsidR="00157A70" w:rsidRPr="00866804" w:rsidRDefault="00157A70">
      <w:pPr>
        <w:ind w:left="360"/>
        <w:rPr>
          <w:rFonts w:ascii="Calibri" w:hAnsi="Calibri" w:cs="Arial"/>
          <w:color w:val="000000"/>
          <w:sz w:val="22"/>
          <w:szCs w:val="22"/>
        </w:rPr>
      </w:pPr>
    </w:p>
    <w:p w:rsidR="00157A70" w:rsidRDefault="004628A0">
      <w:pPr>
        <w:ind w:left="36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4628A0" w:rsidRPr="00866804" w:rsidRDefault="004628A0">
      <w:pPr>
        <w:ind w:left="360"/>
        <w:rPr>
          <w:rFonts w:ascii="Calibri" w:hAnsi="Calibri" w:cs="Arial"/>
          <w:color w:val="000000"/>
          <w:sz w:val="22"/>
          <w:szCs w:val="22"/>
        </w:rPr>
      </w:pPr>
    </w:p>
    <w:p w:rsidR="00866804" w:rsidRDefault="00157A70" w:rsidP="00866804">
      <w:pPr>
        <w:numPr>
          <w:ilvl w:val="0"/>
          <w:numId w:val="3"/>
        </w:numPr>
        <w:rPr>
          <w:rFonts w:ascii="Calibri" w:hAnsi="Calibri" w:cs="Arial"/>
          <w:color w:val="000000"/>
          <w:sz w:val="22"/>
          <w:szCs w:val="22"/>
        </w:rPr>
      </w:pPr>
      <w:r w:rsidRPr="00866804">
        <w:rPr>
          <w:rFonts w:ascii="Calibri" w:hAnsi="Calibri" w:cs="Arial"/>
          <w:color w:val="000000"/>
          <w:sz w:val="22"/>
          <w:szCs w:val="22"/>
        </w:rPr>
        <w:t>Jakie zadania wykonywałeś/</w:t>
      </w:r>
      <w:proofErr w:type="spellStart"/>
      <w:r w:rsidRPr="00866804">
        <w:rPr>
          <w:rFonts w:ascii="Calibri" w:hAnsi="Calibri" w:cs="Arial"/>
          <w:color w:val="000000"/>
          <w:sz w:val="22"/>
          <w:szCs w:val="22"/>
        </w:rPr>
        <w:t>aś</w:t>
      </w:r>
      <w:proofErr w:type="spellEnd"/>
      <w:r w:rsidRPr="00866804">
        <w:rPr>
          <w:rFonts w:ascii="Calibri" w:hAnsi="Calibri" w:cs="Arial"/>
          <w:color w:val="000000"/>
          <w:sz w:val="22"/>
          <w:szCs w:val="22"/>
        </w:rPr>
        <w:t xml:space="preserve"> podczas swojego wolontariatu?</w:t>
      </w:r>
    </w:p>
    <w:p w:rsidR="00866804" w:rsidRPr="00866804" w:rsidRDefault="00866804" w:rsidP="00866804">
      <w:pPr>
        <w:ind w:left="720"/>
        <w:rPr>
          <w:rFonts w:ascii="Calibri" w:hAnsi="Calibri" w:cs="Arial"/>
          <w:color w:val="000000"/>
          <w:sz w:val="22"/>
          <w:szCs w:val="22"/>
        </w:rPr>
      </w:pPr>
    </w:p>
    <w:p w:rsidR="00157A70" w:rsidRPr="004628A0" w:rsidRDefault="002318BB">
      <w:pPr>
        <w:ind w:left="360"/>
        <w:rPr>
          <w:rFonts w:ascii="Calibri" w:hAnsi="Calibri" w:cs="Arial"/>
          <w:color w:val="000000"/>
          <w:sz w:val="22"/>
          <w:szCs w:val="22"/>
        </w:rPr>
      </w:pPr>
      <w:r w:rsidRPr="004628A0">
        <w:rPr>
          <w:rFonts w:ascii="Calibri" w:hAnsi="Calibri" w:cs="Arial"/>
          <w:color w:val="000000"/>
          <w:sz w:val="22"/>
          <w:szCs w:val="22"/>
        </w:rPr>
        <w:t>a)</w:t>
      </w:r>
      <w:r w:rsidRPr="004628A0">
        <w:rPr>
          <w:rFonts w:ascii="Calibri" w:hAnsi="Calibri" w:cs="Arial"/>
          <w:color w:val="000000"/>
          <w:sz w:val="22"/>
          <w:szCs w:val="22"/>
        </w:rPr>
        <w:tab/>
      </w:r>
      <w:r w:rsidR="00157A70" w:rsidRPr="004628A0">
        <w:rPr>
          <w:rFonts w:ascii="Calibri" w:hAnsi="Calibri" w:cs="Arial"/>
          <w:color w:val="000000"/>
          <w:sz w:val="22"/>
          <w:szCs w:val="22"/>
        </w:rPr>
        <w:t>obsługa widowni</w:t>
      </w:r>
    </w:p>
    <w:p w:rsidR="00157A70" w:rsidRPr="004628A0" w:rsidRDefault="00157A70">
      <w:pPr>
        <w:numPr>
          <w:ilvl w:val="0"/>
          <w:numId w:val="5"/>
        </w:numPr>
        <w:ind w:left="360" w:firstLine="0"/>
        <w:rPr>
          <w:rFonts w:ascii="Calibri" w:hAnsi="Calibri" w:cs="Arial"/>
          <w:color w:val="000000"/>
          <w:sz w:val="22"/>
          <w:szCs w:val="22"/>
        </w:rPr>
      </w:pPr>
      <w:r w:rsidRPr="004628A0">
        <w:rPr>
          <w:rFonts w:ascii="Calibri" w:hAnsi="Calibri" w:cs="Arial"/>
          <w:color w:val="000000"/>
          <w:sz w:val="22"/>
          <w:szCs w:val="22"/>
        </w:rPr>
        <w:t>obsługa gości/artystów</w:t>
      </w:r>
    </w:p>
    <w:p w:rsidR="00157A70" w:rsidRPr="004628A0" w:rsidRDefault="00157A70">
      <w:pPr>
        <w:numPr>
          <w:ilvl w:val="0"/>
          <w:numId w:val="5"/>
        </w:numPr>
        <w:ind w:left="360" w:firstLine="0"/>
        <w:rPr>
          <w:rFonts w:ascii="Calibri" w:hAnsi="Calibri" w:cs="Arial"/>
          <w:color w:val="000000"/>
          <w:sz w:val="22"/>
          <w:szCs w:val="22"/>
        </w:rPr>
      </w:pPr>
      <w:r w:rsidRPr="004628A0">
        <w:rPr>
          <w:rFonts w:ascii="Calibri" w:hAnsi="Calibri" w:cs="Arial"/>
          <w:color w:val="000000"/>
          <w:sz w:val="22"/>
          <w:szCs w:val="22"/>
        </w:rPr>
        <w:t>obsługa techniczna</w:t>
      </w:r>
    </w:p>
    <w:p w:rsidR="00157A70" w:rsidRPr="004628A0" w:rsidRDefault="00157A70">
      <w:pPr>
        <w:numPr>
          <w:ilvl w:val="0"/>
          <w:numId w:val="5"/>
        </w:numPr>
        <w:ind w:left="360" w:firstLine="0"/>
        <w:rPr>
          <w:rFonts w:ascii="Calibri" w:hAnsi="Calibri" w:cs="Arial"/>
          <w:color w:val="000000"/>
          <w:sz w:val="22"/>
          <w:szCs w:val="22"/>
        </w:rPr>
      </w:pPr>
      <w:r w:rsidRPr="004628A0">
        <w:rPr>
          <w:rFonts w:ascii="Calibri" w:hAnsi="Calibri" w:cs="Arial"/>
          <w:color w:val="000000"/>
          <w:sz w:val="22"/>
          <w:szCs w:val="22"/>
        </w:rPr>
        <w:t>kontakt z mediami</w:t>
      </w:r>
    </w:p>
    <w:p w:rsidR="00157A70" w:rsidRPr="004628A0" w:rsidRDefault="00157A70">
      <w:pPr>
        <w:numPr>
          <w:ilvl w:val="0"/>
          <w:numId w:val="5"/>
        </w:numPr>
        <w:ind w:left="360" w:firstLine="0"/>
        <w:rPr>
          <w:rFonts w:ascii="Calibri" w:hAnsi="Calibri" w:cs="Arial"/>
          <w:color w:val="000000"/>
          <w:sz w:val="22"/>
          <w:szCs w:val="22"/>
        </w:rPr>
      </w:pPr>
      <w:r w:rsidRPr="004628A0">
        <w:rPr>
          <w:rFonts w:ascii="Calibri" w:hAnsi="Calibri" w:cs="Arial"/>
          <w:color w:val="000000"/>
          <w:sz w:val="22"/>
          <w:szCs w:val="22"/>
        </w:rPr>
        <w:t>praca za kulisami</w:t>
      </w:r>
    </w:p>
    <w:p w:rsidR="00157A70" w:rsidRPr="004628A0" w:rsidRDefault="00157A70">
      <w:pPr>
        <w:numPr>
          <w:ilvl w:val="0"/>
          <w:numId w:val="5"/>
        </w:numPr>
        <w:ind w:left="360" w:firstLine="0"/>
        <w:rPr>
          <w:rFonts w:ascii="Calibri" w:hAnsi="Calibri" w:cs="Arial"/>
          <w:color w:val="000000"/>
          <w:sz w:val="22"/>
          <w:szCs w:val="22"/>
        </w:rPr>
      </w:pPr>
      <w:r w:rsidRPr="004628A0">
        <w:rPr>
          <w:rFonts w:ascii="Calibri" w:hAnsi="Calibri" w:cs="Arial"/>
          <w:color w:val="000000"/>
          <w:sz w:val="22"/>
          <w:szCs w:val="22"/>
        </w:rPr>
        <w:t>działania promocyjno-wizerunkowe</w:t>
      </w:r>
    </w:p>
    <w:p w:rsidR="00157A70" w:rsidRPr="004628A0" w:rsidRDefault="00157A70">
      <w:pPr>
        <w:numPr>
          <w:ilvl w:val="0"/>
          <w:numId w:val="5"/>
        </w:numPr>
        <w:ind w:left="360" w:firstLine="0"/>
        <w:rPr>
          <w:rFonts w:ascii="Calibri" w:hAnsi="Calibri" w:cs="Arial"/>
          <w:color w:val="000000"/>
          <w:sz w:val="22"/>
          <w:szCs w:val="22"/>
        </w:rPr>
      </w:pPr>
      <w:r w:rsidRPr="004628A0">
        <w:rPr>
          <w:rFonts w:ascii="Calibri" w:hAnsi="Calibri" w:cs="Arial"/>
          <w:color w:val="000000"/>
          <w:sz w:val="22"/>
          <w:szCs w:val="22"/>
        </w:rPr>
        <w:t>logistyka</w:t>
      </w:r>
    </w:p>
    <w:p w:rsidR="00157A70" w:rsidRPr="00152264" w:rsidRDefault="00157A70" w:rsidP="00152264">
      <w:pPr>
        <w:numPr>
          <w:ilvl w:val="0"/>
          <w:numId w:val="5"/>
        </w:numPr>
        <w:ind w:left="360" w:firstLine="0"/>
        <w:rPr>
          <w:rFonts w:ascii="Calibri" w:hAnsi="Calibri" w:cs="Arial"/>
          <w:color w:val="000000"/>
          <w:sz w:val="22"/>
          <w:szCs w:val="22"/>
        </w:rPr>
      </w:pPr>
      <w:r w:rsidRPr="00866804">
        <w:rPr>
          <w:rFonts w:ascii="Calibri" w:hAnsi="Calibri" w:cs="Arial"/>
          <w:color w:val="000000"/>
          <w:sz w:val="22"/>
          <w:szCs w:val="22"/>
        </w:rPr>
        <w:t>inne (napisz jakie): ….....................................</w:t>
      </w:r>
    </w:p>
    <w:p w:rsidR="00157A70" w:rsidRDefault="00152264" w:rsidP="00152264">
      <w:pPr>
        <w:ind w:left="705" w:hanging="345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lastRenderedPageBreak/>
        <w:t>3.</w:t>
      </w:r>
      <w:r>
        <w:rPr>
          <w:rFonts w:ascii="Calibri" w:hAnsi="Calibri" w:cs="Arial"/>
          <w:color w:val="000000"/>
          <w:sz w:val="22"/>
          <w:szCs w:val="22"/>
        </w:rPr>
        <w:tab/>
      </w:r>
      <w:r w:rsidR="00157A70" w:rsidRPr="00866804">
        <w:rPr>
          <w:rFonts w:ascii="Calibri" w:hAnsi="Calibri" w:cs="Arial"/>
          <w:color w:val="000000"/>
          <w:sz w:val="22"/>
          <w:szCs w:val="22"/>
        </w:rPr>
        <w:t xml:space="preserve">Zaznacz język obcy, w którym potrafisz się komunikować, i określ jego poziom biegłości </w:t>
      </w:r>
      <w:r>
        <w:rPr>
          <w:rFonts w:ascii="Calibri" w:hAnsi="Calibri" w:cs="Arial"/>
          <w:color w:val="000000"/>
          <w:sz w:val="22"/>
          <w:szCs w:val="22"/>
        </w:rPr>
        <w:br/>
      </w:r>
      <w:r w:rsidR="00250E63" w:rsidRPr="00866804">
        <w:rPr>
          <w:rFonts w:ascii="Calibri" w:hAnsi="Calibri" w:cs="Arial"/>
          <w:color w:val="000000"/>
          <w:sz w:val="22"/>
          <w:szCs w:val="22"/>
        </w:rPr>
        <w:t>w skali 1-</w:t>
      </w:r>
      <w:r>
        <w:rPr>
          <w:rFonts w:ascii="Calibri" w:hAnsi="Calibri" w:cs="Arial"/>
          <w:color w:val="000000"/>
          <w:sz w:val="22"/>
          <w:szCs w:val="22"/>
        </w:rPr>
        <w:t>4</w:t>
      </w:r>
      <w:r w:rsidR="00250E63" w:rsidRPr="00866804">
        <w:rPr>
          <w:rFonts w:ascii="Calibri" w:hAnsi="Calibri" w:cs="Arial"/>
          <w:color w:val="000000"/>
          <w:sz w:val="22"/>
          <w:szCs w:val="22"/>
        </w:rPr>
        <w:t>, gdzie 1 oznacza „</w:t>
      </w:r>
      <w:r w:rsidR="00AC47E8">
        <w:rPr>
          <w:rFonts w:ascii="Calibri" w:hAnsi="Calibri" w:cs="Arial"/>
          <w:color w:val="000000"/>
          <w:sz w:val="22"/>
          <w:szCs w:val="22"/>
        </w:rPr>
        <w:t>średnio zaawansowany</w:t>
      </w:r>
      <w:r w:rsidR="0020076C">
        <w:rPr>
          <w:rFonts w:ascii="Calibri" w:hAnsi="Calibri" w:cs="Arial"/>
          <w:color w:val="000000"/>
          <w:sz w:val="22"/>
          <w:szCs w:val="22"/>
        </w:rPr>
        <w:t xml:space="preserve">”, a </w:t>
      </w:r>
      <w:r w:rsidR="005707E5">
        <w:rPr>
          <w:rFonts w:ascii="Calibri" w:hAnsi="Calibri" w:cs="Arial"/>
          <w:color w:val="000000"/>
          <w:sz w:val="22"/>
          <w:szCs w:val="22"/>
        </w:rPr>
        <w:t>4</w:t>
      </w:r>
      <w:r w:rsidR="00250E63" w:rsidRPr="00866804">
        <w:rPr>
          <w:rFonts w:ascii="Calibri" w:hAnsi="Calibri" w:cs="Arial"/>
          <w:color w:val="000000"/>
          <w:sz w:val="22"/>
          <w:szCs w:val="22"/>
        </w:rPr>
        <w:t xml:space="preserve"> „</w:t>
      </w:r>
      <w:r w:rsidR="00F94221">
        <w:rPr>
          <w:rFonts w:ascii="Calibri" w:hAnsi="Calibri" w:cs="Arial"/>
          <w:color w:val="000000"/>
          <w:sz w:val="22"/>
          <w:szCs w:val="22"/>
        </w:rPr>
        <w:t>profesjonalny</w:t>
      </w:r>
      <w:r w:rsidR="00250E63" w:rsidRPr="00866804">
        <w:rPr>
          <w:rFonts w:ascii="Calibri" w:hAnsi="Calibri" w:cs="Arial"/>
          <w:color w:val="000000"/>
          <w:sz w:val="22"/>
          <w:szCs w:val="22"/>
        </w:rPr>
        <w:t>”:</w:t>
      </w:r>
    </w:p>
    <w:p w:rsidR="00E51467" w:rsidRDefault="00E51467" w:rsidP="00AC47E8">
      <w:pPr>
        <w:rPr>
          <w:rFonts w:ascii="Calibri" w:hAnsi="Calibri" w:cs="Arial"/>
          <w:color w:val="000000"/>
          <w:sz w:val="22"/>
          <w:szCs w:val="22"/>
        </w:rPr>
      </w:pPr>
    </w:p>
    <w:p w:rsidR="00E51467" w:rsidRDefault="00152264" w:rsidP="00E51467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1</w:t>
      </w:r>
      <w:r w:rsidR="00F94221">
        <w:rPr>
          <w:rFonts w:ascii="Calibri" w:hAnsi="Calibri" w:cs="Arial"/>
          <w:color w:val="000000"/>
          <w:sz w:val="22"/>
          <w:szCs w:val="22"/>
        </w:rPr>
        <w:t xml:space="preserve"> - </w:t>
      </w:r>
      <w:r w:rsidR="00E51467">
        <w:rPr>
          <w:rFonts w:ascii="Calibri" w:hAnsi="Calibri" w:cs="Arial"/>
          <w:color w:val="000000"/>
          <w:sz w:val="22"/>
          <w:szCs w:val="22"/>
        </w:rPr>
        <w:t>Średnio zaawansowany</w:t>
      </w:r>
    </w:p>
    <w:p w:rsidR="00E51467" w:rsidRDefault="00152264" w:rsidP="00E51467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2</w:t>
      </w:r>
      <w:r w:rsidR="00F94221">
        <w:rPr>
          <w:rFonts w:ascii="Calibri" w:hAnsi="Calibri" w:cs="Arial"/>
          <w:color w:val="000000"/>
          <w:sz w:val="22"/>
          <w:szCs w:val="22"/>
        </w:rPr>
        <w:t xml:space="preserve"> - </w:t>
      </w:r>
      <w:r w:rsidR="00E51467">
        <w:rPr>
          <w:rFonts w:ascii="Calibri" w:hAnsi="Calibri" w:cs="Arial"/>
          <w:color w:val="000000"/>
          <w:sz w:val="22"/>
          <w:szCs w:val="22"/>
        </w:rPr>
        <w:t>Wyższy średnio zaawansowany</w:t>
      </w:r>
    </w:p>
    <w:p w:rsidR="00E51467" w:rsidRDefault="00152264" w:rsidP="00E51467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3</w:t>
      </w:r>
      <w:r w:rsidR="00F94221">
        <w:rPr>
          <w:rFonts w:ascii="Calibri" w:hAnsi="Calibri" w:cs="Arial"/>
          <w:color w:val="000000"/>
          <w:sz w:val="22"/>
          <w:szCs w:val="22"/>
        </w:rPr>
        <w:t xml:space="preserve"> - Zaawan</w:t>
      </w:r>
      <w:r w:rsidR="00E51467">
        <w:rPr>
          <w:rFonts w:ascii="Calibri" w:hAnsi="Calibri" w:cs="Arial"/>
          <w:color w:val="000000"/>
          <w:sz w:val="22"/>
          <w:szCs w:val="22"/>
        </w:rPr>
        <w:t>sowany</w:t>
      </w:r>
    </w:p>
    <w:p w:rsidR="00E51467" w:rsidRPr="00866804" w:rsidRDefault="00152264" w:rsidP="00E51467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4 </w:t>
      </w:r>
      <w:r w:rsidR="00F94221">
        <w:rPr>
          <w:rFonts w:ascii="Calibri" w:hAnsi="Calibri" w:cs="Arial"/>
          <w:color w:val="000000"/>
          <w:sz w:val="22"/>
          <w:szCs w:val="22"/>
        </w:rPr>
        <w:t xml:space="preserve">- </w:t>
      </w:r>
      <w:r w:rsidR="00E51467">
        <w:rPr>
          <w:rFonts w:ascii="Calibri" w:hAnsi="Calibri" w:cs="Arial"/>
          <w:color w:val="000000"/>
          <w:sz w:val="22"/>
          <w:szCs w:val="22"/>
        </w:rPr>
        <w:t>Profesjonalny</w:t>
      </w:r>
    </w:p>
    <w:p w:rsidR="00157A70" w:rsidRPr="00866804" w:rsidRDefault="00157A70">
      <w:pPr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250E63" w:rsidRPr="00866804" w:rsidTr="00866804">
        <w:tc>
          <w:tcPr>
            <w:tcW w:w="2303" w:type="dxa"/>
          </w:tcPr>
          <w:p w:rsidR="00250E63" w:rsidRPr="00AC488A" w:rsidRDefault="0042790C" w:rsidP="00866804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C488A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JĘZYK</w:t>
            </w:r>
          </w:p>
        </w:tc>
        <w:tc>
          <w:tcPr>
            <w:tcW w:w="2303" w:type="dxa"/>
          </w:tcPr>
          <w:p w:rsidR="00250E63" w:rsidRPr="00AC488A" w:rsidRDefault="0042790C" w:rsidP="00866804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C488A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MOWA</w:t>
            </w:r>
          </w:p>
        </w:tc>
        <w:tc>
          <w:tcPr>
            <w:tcW w:w="2303" w:type="dxa"/>
          </w:tcPr>
          <w:p w:rsidR="00250E63" w:rsidRPr="00AC488A" w:rsidRDefault="0042790C" w:rsidP="00866804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C488A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CZYTANIE</w:t>
            </w:r>
          </w:p>
        </w:tc>
        <w:tc>
          <w:tcPr>
            <w:tcW w:w="2303" w:type="dxa"/>
          </w:tcPr>
          <w:p w:rsidR="00250E63" w:rsidRPr="00AC488A" w:rsidRDefault="0042790C" w:rsidP="00866804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C488A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PISANIE</w:t>
            </w:r>
          </w:p>
        </w:tc>
      </w:tr>
      <w:tr w:rsidR="00250E63" w:rsidRPr="00866804" w:rsidTr="00866804">
        <w:tc>
          <w:tcPr>
            <w:tcW w:w="2303" w:type="dxa"/>
          </w:tcPr>
          <w:p w:rsidR="00250E63" w:rsidRPr="00866804" w:rsidRDefault="00250E63" w:rsidP="0086680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66804">
              <w:rPr>
                <w:rFonts w:ascii="Calibri" w:hAnsi="Calibri" w:cs="Arial"/>
                <w:color w:val="000000"/>
                <w:sz w:val="22"/>
                <w:szCs w:val="22"/>
              </w:rPr>
              <w:t>Angielski</w:t>
            </w:r>
          </w:p>
        </w:tc>
        <w:tc>
          <w:tcPr>
            <w:tcW w:w="2303" w:type="dxa"/>
          </w:tcPr>
          <w:p w:rsidR="00250E63" w:rsidRPr="00866804" w:rsidRDefault="00250E63" w:rsidP="0086680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</w:tcPr>
          <w:p w:rsidR="00250E63" w:rsidRPr="00866804" w:rsidRDefault="00250E63" w:rsidP="0086680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</w:tcPr>
          <w:p w:rsidR="00250E63" w:rsidRPr="00866804" w:rsidRDefault="00250E63" w:rsidP="0086680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250E63" w:rsidRPr="00866804" w:rsidTr="00866804">
        <w:tc>
          <w:tcPr>
            <w:tcW w:w="2303" w:type="dxa"/>
          </w:tcPr>
          <w:p w:rsidR="00250E63" w:rsidRPr="00866804" w:rsidRDefault="00AC47E8" w:rsidP="0086680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Francuski</w:t>
            </w:r>
          </w:p>
        </w:tc>
        <w:tc>
          <w:tcPr>
            <w:tcW w:w="2303" w:type="dxa"/>
          </w:tcPr>
          <w:p w:rsidR="00250E63" w:rsidRPr="00866804" w:rsidRDefault="00250E63" w:rsidP="0086680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</w:tcPr>
          <w:p w:rsidR="00250E63" w:rsidRPr="00866804" w:rsidRDefault="00250E63" w:rsidP="0086680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</w:tcPr>
          <w:p w:rsidR="00250E63" w:rsidRPr="00866804" w:rsidRDefault="00250E63" w:rsidP="0086680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250E63" w:rsidRPr="00866804" w:rsidTr="00866804">
        <w:tc>
          <w:tcPr>
            <w:tcW w:w="2303" w:type="dxa"/>
          </w:tcPr>
          <w:p w:rsidR="00250E63" w:rsidRPr="00866804" w:rsidRDefault="00250E63" w:rsidP="0086680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66804">
              <w:rPr>
                <w:rFonts w:ascii="Calibri" w:hAnsi="Calibri" w:cs="Arial"/>
                <w:color w:val="000000"/>
                <w:sz w:val="22"/>
                <w:szCs w:val="22"/>
              </w:rPr>
              <w:t>Inny (napisz jaki):</w:t>
            </w:r>
          </w:p>
          <w:p w:rsidR="00250E63" w:rsidRPr="00866804" w:rsidRDefault="00250E63" w:rsidP="00705D3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</w:tcPr>
          <w:p w:rsidR="00250E63" w:rsidRPr="00866804" w:rsidRDefault="00250E63" w:rsidP="0086680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</w:tcPr>
          <w:p w:rsidR="00250E63" w:rsidRPr="00866804" w:rsidRDefault="00250E63" w:rsidP="0086680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</w:tcPr>
          <w:p w:rsidR="00250E63" w:rsidRPr="00866804" w:rsidRDefault="00250E63" w:rsidP="0086680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:rsidR="00157A70" w:rsidRPr="00866804" w:rsidRDefault="00157A70" w:rsidP="00250E63">
      <w:pPr>
        <w:ind w:left="360"/>
        <w:jc w:val="center"/>
        <w:rPr>
          <w:rFonts w:ascii="Calibri" w:hAnsi="Calibri" w:cs="Arial"/>
          <w:color w:val="000000"/>
          <w:sz w:val="22"/>
          <w:szCs w:val="22"/>
        </w:rPr>
      </w:pPr>
    </w:p>
    <w:p w:rsidR="00250E63" w:rsidRPr="00866804" w:rsidRDefault="00250E63">
      <w:pPr>
        <w:ind w:left="360"/>
        <w:rPr>
          <w:rFonts w:ascii="Calibri" w:hAnsi="Calibri" w:cs="Arial"/>
          <w:color w:val="000000"/>
          <w:sz w:val="22"/>
          <w:szCs w:val="22"/>
        </w:rPr>
      </w:pPr>
    </w:p>
    <w:p w:rsidR="00157A70" w:rsidRPr="00866804" w:rsidRDefault="00157A70">
      <w:pPr>
        <w:numPr>
          <w:ilvl w:val="0"/>
          <w:numId w:val="2"/>
        </w:numPr>
        <w:rPr>
          <w:rFonts w:ascii="Calibri" w:hAnsi="Calibri" w:cs="Arial"/>
          <w:color w:val="000000"/>
          <w:sz w:val="22"/>
          <w:szCs w:val="22"/>
        </w:rPr>
      </w:pPr>
      <w:r w:rsidRPr="00866804">
        <w:rPr>
          <w:rFonts w:ascii="Calibri" w:hAnsi="Calibri" w:cs="Arial"/>
          <w:color w:val="000000"/>
          <w:sz w:val="22"/>
          <w:szCs w:val="22"/>
        </w:rPr>
        <w:t xml:space="preserve">Zaznacz, w którym z niżej wymienionych działań chciałbyś wziąć udział podczas Festiwalu. Możesz wybrać od 1 do </w:t>
      </w:r>
      <w:r w:rsidR="00E51467">
        <w:rPr>
          <w:rFonts w:ascii="Calibri" w:hAnsi="Calibri" w:cs="Arial"/>
          <w:color w:val="000000"/>
          <w:sz w:val="22"/>
          <w:szCs w:val="22"/>
        </w:rPr>
        <w:t>3 zadań (w kol</w:t>
      </w:r>
      <w:r w:rsidR="00F94221">
        <w:rPr>
          <w:rFonts w:ascii="Calibri" w:hAnsi="Calibri" w:cs="Arial"/>
          <w:color w:val="000000"/>
          <w:sz w:val="22"/>
          <w:szCs w:val="22"/>
        </w:rPr>
        <w:t>e</w:t>
      </w:r>
      <w:r w:rsidR="00E51467">
        <w:rPr>
          <w:rFonts w:ascii="Calibri" w:hAnsi="Calibri" w:cs="Arial"/>
          <w:color w:val="000000"/>
          <w:sz w:val="22"/>
          <w:szCs w:val="22"/>
        </w:rPr>
        <w:t>jn</w:t>
      </w:r>
      <w:r w:rsidR="004024DE">
        <w:rPr>
          <w:rFonts w:ascii="Calibri" w:hAnsi="Calibri" w:cs="Arial"/>
          <w:color w:val="000000"/>
          <w:sz w:val="22"/>
          <w:szCs w:val="22"/>
        </w:rPr>
        <w:t>ości od 1 – 3, gdzie 1 oznacza</w:t>
      </w:r>
      <w:r w:rsidR="000A6E73">
        <w:rPr>
          <w:rFonts w:ascii="Calibri" w:hAnsi="Calibri" w:cs="Arial"/>
          <w:color w:val="000000"/>
          <w:sz w:val="22"/>
          <w:szCs w:val="22"/>
        </w:rPr>
        <w:t xml:space="preserve"> zadanie, które najchętniej chciałbyś/</w:t>
      </w:r>
      <w:proofErr w:type="spellStart"/>
      <w:r w:rsidR="000A6E73">
        <w:rPr>
          <w:rFonts w:ascii="Calibri" w:hAnsi="Calibri" w:cs="Arial"/>
          <w:color w:val="000000"/>
          <w:sz w:val="22"/>
          <w:szCs w:val="22"/>
        </w:rPr>
        <w:t>aś</w:t>
      </w:r>
      <w:proofErr w:type="spellEnd"/>
      <w:r w:rsidR="000A6E73">
        <w:rPr>
          <w:rFonts w:ascii="Calibri" w:hAnsi="Calibri" w:cs="Arial"/>
          <w:color w:val="000000"/>
          <w:sz w:val="22"/>
          <w:szCs w:val="22"/>
        </w:rPr>
        <w:t xml:space="preserve"> wykonywać</w:t>
      </w:r>
      <w:r w:rsidR="00E51467">
        <w:rPr>
          <w:rFonts w:ascii="Calibri" w:hAnsi="Calibri" w:cs="Arial"/>
          <w:color w:val="000000"/>
          <w:sz w:val="22"/>
          <w:szCs w:val="22"/>
        </w:rPr>
        <w:t>)</w:t>
      </w:r>
      <w:r w:rsidR="000A6E73">
        <w:rPr>
          <w:rFonts w:ascii="Calibri" w:hAnsi="Calibri" w:cs="Arial"/>
          <w:color w:val="000000"/>
          <w:sz w:val="22"/>
          <w:szCs w:val="22"/>
        </w:rPr>
        <w:t>:</w:t>
      </w:r>
    </w:p>
    <w:p w:rsidR="00250E63" w:rsidRPr="00866804" w:rsidRDefault="00250E63" w:rsidP="00250E63">
      <w:pPr>
        <w:ind w:left="360"/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5"/>
        <w:gridCol w:w="368"/>
      </w:tblGrid>
      <w:tr w:rsidR="0024014C" w:rsidRPr="00866804" w:rsidTr="00866804">
        <w:tc>
          <w:tcPr>
            <w:tcW w:w="8245" w:type="dxa"/>
          </w:tcPr>
          <w:p w:rsidR="0024014C" w:rsidRPr="00866804" w:rsidRDefault="0024014C" w:rsidP="0086680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66804">
              <w:rPr>
                <w:rFonts w:ascii="Calibri" w:hAnsi="Calibri" w:cs="Arial"/>
                <w:b/>
                <w:sz w:val="22"/>
                <w:szCs w:val="22"/>
              </w:rPr>
              <w:t>ZADANIE</w:t>
            </w:r>
          </w:p>
        </w:tc>
        <w:tc>
          <w:tcPr>
            <w:tcW w:w="368" w:type="dxa"/>
          </w:tcPr>
          <w:p w:rsidR="0024014C" w:rsidRPr="00866804" w:rsidRDefault="0024014C" w:rsidP="00157A70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152264" w:rsidRPr="00866804" w:rsidTr="00866804">
        <w:tc>
          <w:tcPr>
            <w:tcW w:w="8245" w:type="dxa"/>
          </w:tcPr>
          <w:p w:rsidR="00152264" w:rsidRDefault="00152264" w:rsidP="00866804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Wsparcie przy rejestracji uczestników sesji</w:t>
            </w:r>
          </w:p>
        </w:tc>
        <w:tc>
          <w:tcPr>
            <w:tcW w:w="368" w:type="dxa"/>
          </w:tcPr>
          <w:p w:rsidR="00152264" w:rsidRPr="00866804" w:rsidRDefault="00152264" w:rsidP="00250E6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52264" w:rsidRPr="00866804" w:rsidTr="00866804">
        <w:tc>
          <w:tcPr>
            <w:tcW w:w="8245" w:type="dxa"/>
          </w:tcPr>
          <w:p w:rsidR="00152264" w:rsidRDefault="00152264" w:rsidP="00866804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</w:t>
            </w:r>
            <w:r w:rsidRPr="00866804">
              <w:rPr>
                <w:rFonts w:ascii="Calibri" w:hAnsi="Calibri" w:cs="Arial"/>
                <w:color w:val="000000"/>
                <w:sz w:val="22"/>
                <w:szCs w:val="22"/>
              </w:rPr>
              <w:t>spółpraca promocyjna i medialna, obsługa Biura Prasowego</w:t>
            </w:r>
          </w:p>
        </w:tc>
        <w:tc>
          <w:tcPr>
            <w:tcW w:w="368" w:type="dxa"/>
          </w:tcPr>
          <w:p w:rsidR="00152264" w:rsidRPr="00866804" w:rsidRDefault="00152264" w:rsidP="00250E6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52264" w:rsidRPr="00866804" w:rsidTr="00866804">
        <w:tc>
          <w:tcPr>
            <w:tcW w:w="8245" w:type="dxa"/>
          </w:tcPr>
          <w:p w:rsidR="00152264" w:rsidRDefault="00152264" w:rsidP="00866804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Pomoc w obsłudze zaproszonych gości</w:t>
            </w:r>
          </w:p>
        </w:tc>
        <w:tc>
          <w:tcPr>
            <w:tcW w:w="368" w:type="dxa"/>
          </w:tcPr>
          <w:p w:rsidR="00152264" w:rsidRPr="00866804" w:rsidRDefault="00152264" w:rsidP="00250E6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250E63" w:rsidRPr="00866804" w:rsidTr="00866804">
        <w:tc>
          <w:tcPr>
            <w:tcW w:w="8245" w:type="dxa"/>
          </w:tcPr>
          <w:p w:rsidR="00250E63" w:rsidRPr="00866804" w:rsidRDefault="00152264" w:rsidP="00866804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Informowanie uczestników o programie sesji i wydarzeniach towarzyszących</w:t>
            </w:r>
          </w:p>
        </w:tc>
        <w:tc>
          <w:tcPr>
            <w:tcW w:w="368" w:type="dxa"/>
          </w:tcPr>
          <w:p w:rsidR="00250E63" w:rsidRPr="00866804" w:rsidRDefault="00250E63" w:rsidP="00250E6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250E63" w:rsidRPr="00866804" w:rsidTr="001D300A">
        <w:trPr>
          <w:trHeight w:val="326"/>
        </w:trPr>
        <w:tc>
          <w:tcPr>
            <w:tcW w:w="8245" w:type="dxa"/>
          </w:tcPr>
          <w:p w:rsidR="00250E63" w:rsidRPr="00152264" w:rsidRDefault="00152264" w:rsidP="00250E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Pomoc w prowadzeniu stoisk z publikacjami</w:t>
            </w:r>
          </w:p>
        </w:tc>
        <w:tc>
          <w:tcPr>
            <w:tcW w:w="368" w:type="dxa"/>
          </w:tcPr>
          <w:p w:rsidR="00250E63" w:rsidRPr="00866804" w:rsidRDefault="00250E63" w:rsidP="00250E6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AD6AFC" w:rsidRPr="00866804" w:rsidTr="00AD6AFC"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FC" w:rsidRPr="00152264" w:rsidRDefault="00152264" w:rsidP="00AC47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Wsparcie podczas wydarzeń towarzyszących (wystaw, prelekcji, spotkań)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FC" w:rsidRPr="00866804" w:rsidRDefault="00AD6AFC" w:rsidP="00AD6AF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AD6AFC" w:rsidRPr="00866804" w:rsidTr="00AD6AFC"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FC" w:rsidRPr="00152264" w:rsidRDefault="00152264" w:rsidP="00AD6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Wsparcie podczas obrad plenarnych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FC" w:rsidRPr="00866804" w:rsidRDefault="00AD6AFC" w:rsidP="00AD6AF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:rsidR="00866804" w:rsidRDefault="00866804">
      <w:pPr>
        <w:rPr>
          <w:rFonts w:ascii="Calibri" w:eastAsia="Arial" w:hAnsi="Calibri" w:cs="Arial"/>
          <w:color w:val="000000"/>
          <w:sz w:val="22"/>
          <w:szCs w:val="22"/>
        </w:rPr>
      </w:pPr>
    </w:p>
    <w:p w:rsidR="00AC47E8" w:rsidRPr="00866804" w:rsidRDefault="00AC47E8">
      <w:pPr>
        <w:rPr>
          <w:rFonts w:ascii="Calibri" w:hAnsi="Calibri"/>
          <w:color w:val="000000"/>
          <w:sz w:val="22"/>
          <w:szCs w:val="22"/>
        </w:rPr>
      </w:pPr>
    </w:p>
    <w:p w:rsidR="00157A70" w:rsidRPr="000968AC" w:rsidRDefault="00F312FB">
      <w:pPr>
        <w:jc w:val="center"/>
        <w:rPr>
          <w:rFonts w:ascii="Calibri" w:hAnsi="Calibri" w:cs="Arial"/>
          <w:b/>
          <w:bCs/>
          <w:color w:val="000000"/>
        </w:rPr>
      </w:pPr>
      <w:r w:rsidRPr="000968AC">
        <w:rPr>
          <w:rFonts w:ascii="Calibri" w:hAnsi="Calibri" w:cs="Arial"/>
          <w:b/>
          <w:bCs/>
          <w:color w:val="000000"/>
        </w:rPr>
        <w:t>DZIĘKUJEMY ZA WYPEŁNIENIE FORMULARZA!</w:t>
      </w:r>
    </w:p>
    <w:p w:rsidR="00157A70" w:rsidRPr="00866804" w:rsidRDefault="00157A70">
      <w:pPr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24014C" w:rsidRDefault="00157A70" w:rsidP="00CF547B">
      <w:pPr>
        <w:jc w:val="both"/>
        <w:rPr>
          <w:rFonts w:ascii="Calibri" w:hAnsi="Calibri"/>
          <w:b/>
          <w:color w:val="000000"/>
          <w:sz w:val="22"/>
          <w:szCs w:val="22"/>
        </w:rPr>
      </w:pPr>
      <w:r w:rsidRPr="00647B09">
        <w:rPr>
          <w:rFonts w:ascii="Calibri" w:hAnsi="Calibri"/>
          <w:sz w:val="22"/>
          <w:szCs w:val="22"/>
        </w:rPr>
        <w:t xml:space="preserve">Po wypełnieniu </w:t>
      </w:r>
      <w:r w:rsidR="0024014C" w:rsidRPr="00647B09">
        <w:rPr>
          <w:rFonts w:ascii="Calibri" w:hAnsi="Calibri"/>
          <w:sz w:val="22"/>
          <w:szCs w:val="22"/>
        </w:rPr>
        <w:t>formularza</w:t>
      </w:r>
      <w:r w:rsidRPr="00647B09">
        <w:rPr>
          <w:rFonts w:ascii="Calibri" w:hAnsi="Calibri"/>
          <w:sz w:val="22"/>
          <w:szCs w:val="22"/>
        </w:rPr>
        <w:t xml:space="preserve"> załącz </w:t>
      </w:r>
      <w:r w:rsidR="0024014C" w:rsidRPr="00647B09">
        <w:rPr>
          <w:rFonts w:ascii="Calibri" w:hAnsi="Calibri"/>
          <w:sz w:val="22"/>
          <w:szCs w:val="22"/>
        </w:rPr>
        <w:t>go</w:t>
      </w:r>
      <w:r w:rsidRPr="00647B09">
        <w:rPr>
          <w:rFonts w:ascii="Calibri" w:hAnsi="Calibri"/>
          <w:sz w:val="22"/>
          <w:szCs w:val="22"/>
        </w:rPr>
        <w:t xml:space="preserve"> jako plik wraz ze swoim </w:t>
      </w:r>
      <w:r w:rsidR="0024014C" w:rsidRPr="00647B09">
        <w:rPr>
          <w:rFonts w:ascii="Calibri" w:hAnsi="Calibri"/>
          <w:sz w:val="22"/>
          <w:szCs w:val="22"/>
        </w:rPr>
        <w:t>CV, które prześlesz</w:t>
      </w:r>
      <w:r w:rsidR="00CF547B" w:rsidRPr="00647B09">
        <w:rPr>
          <w:rFonts w:ascii="Calibri" w:hAnsi="Calibri"/>
          <w:sz w:val="22"/>
          <w:szCs w:val="22"/>
        </w:rPr>
        <w:t xml:space="preserve"> </w:t>
      </w:r>
      <w:r w:rsidR="00CF547B" w:rsidRPr="00152264">
        <w:rPr>
          <w:rFonts w:ascii="Calibri" w:hAnsi="Calibri"/>
          <w:b/>
          <w:sz w:val="22"/>
          <w:szCs w:val="22"/>
        </w:rPr>
        <w:t>do dnia</w:t>
      </w:r>
      <w:r w:rsidR="00152264">
        <w:rPr>
          <w:rFonts w:ascii="Calibri" w:hAnsi="Calibri"/>
          <w:b/>
          <w:sz w:val="22"/>
          <w:szCs w:val="22"/>
        </w:rPr>
        <w:t xml:space="preserve"> 31.05.2017 roku</w:t>
      </w:r>
      <w:r w:rsidR="00152264">
        <w:rPr>
          <w:rFonts w:ascii="Calibri" w:hAnsi="Calibri"/>
          <w:color w:val="000000"/>
          <w:sz w:val="22"/>
          <w:szCs w:val="22"/>
        </w:rPr>
        <w:t xml:space="preserve"> </w:t>
      </w:r>
      <w:r w:rsidR="0024014C" w:rsidRPr="00866804">
        <w:rPr>
          <w:rFonts w:ascii="Calibri" w:hAnsi="Calibri"/>
          <w:color w:val="000000"/>
          <w:sz w:val="22"/>
          <w:szCs w:val="22"/>
        </w:rPr>
        <w:t>na adres e-mail:</w:t>
      </w:r>
      <w:r w:rsidRPr="00866804">
        <w:rPr>
          <w:rFonts w:ascii="Calibri" w:hAnsi="Calibri"/>
          <w:color w:val="000000"/>
          <w:sz w:val="22"/>
          <w:szCs w:val="22"/>
        </w:rPr>
        <w:t xml:space="preserve"> </w:t>
      </w:r>
      <w:hyperlink r:id="rId6" w:history="1">
        <w:r w:rsidRPr="00866804">
          <w:rPr>
            <w:rStyle w:val="Hipercze"/>
            <w:rFonts w:ascii="Calibri" w:hAnsi="Calibri"/>
            <w:sz w:val="22"/>
            <w:szCs w:val="22"/>
          </w:rPr>
          <w:t>wolontariat@biurofestiwalowe.pl</w:t>
        </w:r>
      </w:hyperlink>
      <w:r w:rsidR="0024014C" w:rsidRPr="00866804">
        <w:rPr>
          <w:rFonts w:ascii="Calibri" w:hAnsi="Calibri"/>
          <w:color w:val="000000"/>
          <w:sz w:val="22"/>
          <w:szCs w:val="22"/>
        </w:rPr>
        <w:t xml:space="preserve">. </w:t>
      </w:r>
      <w:r w:rsidR="0024014C" w:rsidRPr="00866804">
        <w:rPr>
          <w:rFonts w:ascii="Calibri" w:hAnsi="Calibri"/>
          <w:b/>
          <w:color w:val="000000"/>
          <w:sz w:val="22"/>
          <w:szCs w:val="22"/>
        </w:rPr>
        <w:t xml:space="preserve">W </w:t>
      </w:r>
      <w:r w:rsidRPr="00866804">
        <w:rPr>
          <w:rFonts w:ascii="Calibri" w:hAnsi="Calibri"/>
          <w:b/>
          <w:color w:val="000000"/>
          <w:sz w:val="22"/>
          <w:szCs w:val="22"/>
        </w:rPr>
        <w:t>temacie maila</w:t>
      </w:r>
      <w:r w:rsidR="0024014C" w:rsidRPr="00866804">
        <w:rPr>
          <w:rFonts w:ascii="Calibri" w:hAnsi="Calibri"/>
          <w:b/>
          <w:color w:val="000000"/>
          <w:sz w:val="22"/>
          <w:szCs w:val="22"/>
        </w:rPr>
        <w:t xml:space="preserve"> wpisz</w:t>
      </w:r>
      <w:r w:rsidR="008A4983">
        <w:rPr>
          <w:rFonts w:ascii="Calibri" w:hAnsi="Calibri"/>
          <w:b/>
          <w:color w:val="000000"/>
          <w:sz w:val="22"/>
          <w:szCs w:val="22"/>
        </w:rPr>
        <w:t xml:space="preserve"> „</w:t>
      </w:r>
      <w:r w:rsidR="00152264">
        <w:rPr>
          <w:rFonts w:ascii="Calibri" w:hAnsi="Calibri"/>
          <w:b/>
          <w:color w:val="000000"/>
          <w:sz w:val="22"/>
          <w:szCs w:val="22"/>
        </w:rPr>
        <w:t>Sesja UNESCO”.</w:t>
      </w:r>
    </w:p>
    <w:p w:rsidR="00CF547B" w:rsidRPr="00866804" w:rsidRDefault="00CF547B" w:rsidP="0024014C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BD53E9" w:rsidRDefault="00BD53E9" w:rsidP="004318A9">
      <w:pPr>
        <w:jc w:val="both"/>
        <w:rPr>
          <w:rFonts w:ascii="Calibri" w:hAnsi="Calibri"/>
          <w:color w:val="000000"/>
          <w:sz w:val="22"/>
          <w:szCs w:val="22"/>
        </w:rPr>
      </w:pPr>
    </w:p>
    <w:p w:rsidR="0024014C" w:rsidRPr="00866804" w:rsidRDefault="0024014C" w:rsidP="004318A9">
      <w:pPr>
        <w:jc w:val="both"/>
        <w:rPr>
          <w:rFonts w:ascii="Calibri" w:hAnsi="Calibri"/>
          <w:color w:val="000000"/>
          <w:sz w:val="22"/>
          <w:szCs w:val="22"/>
        </w:rPr>
      </w:pPr>
      <w:r w:rsidRPr="00866804">
        <w:rPr>
          <w:rFonts w:ascii="Calibri" w:hAnsi="Calibri"/>
          <w:color w:val="000000"/>
          <w:sz w:val="22"/>
          <w:szCs w:val="22"/>
        </w:rPr>
        <w:t xml:space="preserve">Wysłanie niniejszego formularza zgłoszeniowego jest jednoznaczne z wyrażeniem zgody na przetwarzanie danych osobowych przez Krakowskie Biuro Festiwalowe z siedzibą w Krakowie, ul. </w:t>
      </w:r>
      <w:r w:rsidR="00467111">
        <w:rPr>
          <w:rFonts w:ascii="Calibri" w:hAnsi="Calibri"/>
          <w:color w:val="000000"/>
          <w:sz w:val="22"/>
          <w:szCs w:val="22"/>
        </w:rPr>
        <w:t>Wygrana 2</w:t>
      </w:r>
      <w:r w:rsidRPr="00866804">
        <w:rPr>
          <w:rFonts w:ascii="Calibri" w:hAnsi="Calibri"/>
          <w:color w:val="000000"/>
          <w:sz w:val="22"/>
          <w:szCs w:val="22"/>
        </w:rPr>
        <w:t xml:space="preserve">, w celu przeprowadzenia rekrutacji wolontariuszy oraz realizacji umów </w:t>
      </w:r>
      <w:proofErr w:type="spellStart"/>
      <w:r w:rsidRPr="00866804">
        <w:rPr>
          <w:rFonts w:ascii="Calibri" w:hAnsi="Calibri"/>
          <w:color w:val="000000"/>
          <w:sz w:val="22"/>
          <w:szCs w:val="22"/>
        </w:rPr>
        <w:t>wolontariackich</w:t>
      </w:r>
      <w:proofErr w:type="spellEnd"/>
      <w:r w:rsidRPr="00866804">
        <w:rPr>
          <w:rFonts w:ascii="Calibri" w:hAnsi="Calibri"/>
          <w:color w:val="000000"/>
          <w:sz w:val="22"/>
          <w:szCs w:val="22"/>
        </w:rPr>
        <w:t xml:space="preserve"> na potrzeby projektów realizowanych przez Biuro, zgodnie z warunkami określonymi w  ustawie z dnia 29 sierpnia 1997 roku o ochronie dan</w:t>
      </w:r>
      <w:r w:rsidR="003E79A4">
        <w:rPr>
          <w:rFonts w:ascii="Calibri" w:hAnsi="Calibri"/>
          <w:color w:val="000000"/>
          <w:sz w:val="22"/>
          <w:szCs w:val="22"/>
        </w:rPr>
        <w:t xml:space="preserve">ych osobowych (tekst jedn. Dz.U. </w:t>
      </w:r>
      <w:r w:rsidRPr="00866804">
        <w:rPr>
          <w:rFonts w:ascii="Calibri" w:hAnsi="Calibri"/>
          <w:color w:val="000000"/>
          <w:sz w:val="22"/>
          <w:szCs w:val="22"/>
        </w:rPr>
        <w:t>z</w:t>
      </w:r>
      <w:r w:rsidR="004D7900">
        <w:rPr>
          <w:rFonts w:ascii="Calibri" w:hAnsi="Calibri"/>
          <w:color w:val="000000"/>
          <w:sz w:val="22"/>
          <w:szCs w:val="22"/>
        </w:rPr>
        <w:t xml:space="preserve"> 2016 r. poz. 922)</w:t>
      </w:r>
      <w:r w:rsidRPr="00866804">
        <w:rPr>
          <w:rFonts w:ascii="Calibri" w:hAnsi="Calibri"/>
          <w:color w:val="000000"/>
          <w:sz w:val="22"/>
          <w:szCs w:val="22"/>
        </w:rPr>
        <w:t>). Wyrażenie powyższej zgody jest dobrowolne, a wyrażającemu zgodę przysługuje prawo dostępu do jego danych osobowych przetwarzanych przez Krakowskie Biuro Festiwalowe na mocy niniejszej zgody, prawo ich zmiany i ich poprawiania.</w:t>
      </w:r>
    </w:p>
    <w:p w:rsidR="00157A70" w:rsidRDefault="00157A70">
      <w:pPr>
        <w:rPr>
          <w:rFonts w:ascii="Calibri" w:hAnsi="Calibri"/>
          <w:sz w:val="22"/>
          <w:szCs w:val="22"/>
        </w:rPr>
      </w:pPr>
    </w:p>
    <w:p w:rsidR="00E51467" w:rsidRDefault="00E51467">
      <w:pPr>
        <w:rPr>
          <w:rFonts w:ascii="Calibri" w:hAnsi="Calibri"/>
          <w:sz w:val="22"/>
          <w:szCs w:val="22"/>
        </w:rPr>
      </w:pPr>
    </w:p>
    <w:p w:rsidR="00523B9C" w:rsidRDefault="00523B9C">
      <w:pPr>
        <w:rPr>
          <w:rFonts w:ascii="Calibri" w:hAnsi="Calibri"/>
          <w:sz w:val="22"/>
          <w:szCs w:val="22"/>
        </w:rPr>
      </w:pPr>
    </w:p>
    <w:p w:rsidR="00523B9C" w:rsidRDefault="00523B9C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523B9C" w:rsidRDefault="00523B9C">
      <w:pPr>
        <w:rPr>
          <w:rFonts w:ascii="Calibri" w:hAnsi="Calibri"/>
          <w:sz w:val="22"/>
          <w:szCs w:val="22"/>
        </w:rPr>
      </w:pPr>
    </w:p>
    <w:p w:rsidR="00E51467" w:rsidRPr="00866804" w:rsidRDefault="00E51467">
      <w:pPr>
        <w:rPr>
          <w:rFonts w:ascii="Calibri" w:hAnsi="Calibri"/>
          <w:sz w:val="22"/>
          <w:szCs w:val="22"/>
        </w:rPr>
      </w:pPr>
    </w:p>
    <w:sectPr w:rsidR="00E51467" w:rsidRPr="00866804" w:rsidSect="000A5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0E25FA3"/>
    <w:multiLevelType w:val="hybridMultilevel"/>
    <w:tmpl w:val="DEE6C53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92"/>
    <w:rsid w:val="00003DFE"/>
    <w:rsid w:val="000452C1"/>
    <w:rsid w:val="00084024"/>
    <w:rsid w:val="000968AC"/>
    <w:rsid w:val="000A508F"/>
    <w:rsid w:val="000A6E73"/>
    <w:rsid w:val="000D7629"/>
    <w:rsid w:val="000F6152"/>
    <w:rsid w:val="00114F45"/>
    <w:rsid w:val="00152264"/>
    <w:rsid w:val="00153FEB"/>
    <w:rsid w:val="00157A70"/>
    <w:rsid w:val="001C30C6"/>
    <w:rsid w:val="001D300A"/>
    <w:rsid w:val="001F7EBA"/>
    <w:rsid w:val="0020076C"/>
    <w:rsid w:val="002318BB"/>
    <w:rsid w:val="0024014C"/>
    <w:rsid w:val="00250E63"/>
    <w:rsid w:val="003A7C4B"/>
    <w:rsid w:val="003C20B6"/>
    <w:rsid w:val="003E79A4"/>
    <w:rsid w:val="004024DE"/>
    <w:rsid w:val="0042790C"/>
    <w:rsid w:val="004318A9"/>
    <w:rsid w:val="004628A0"/>
    <w:rsid w:val="00467111"/>
    <w:rsid w:val="00496E7E"/>
    <w:rsid w:val="004A58FF"/>
    <w:rsid w:val="004C763B"/>
    <w:rsid w:val="004D7900"/>
    <w:rsid w:val="00523B9C"/>
    <w:rsid w:val="00530C21"/>
    <w:rsid w:val="00552123"/>
    <w:rsid w:val="005707E5"/>
    <w:rsid w:val="00574394"/>
    <w:rsid w:val="005F0F91"/>
    <w:rsid w:val="00647B09"/>
    <w:rsid w:val="00655819"/>
    <w:rsid w:val="00705D38"/>
    <w:rsid w:val="007153D3"/>
    <w:rsid w:val="00724850"/>
    <w:rsid w:val="00866804"/>
    <w:rsid w:val="008A4983"/>
    <w:rsid w:val="008E19B2"/>
    <w:rsid w:val="008F1E55"/>
    <w:rsid w:val="00964D89"/>
    <w:rsid w:val="00965787"/>
    <w:rsid w:val="00A04A0B"/>
    <w:rsid w:val="00A133E6"/>
    <w:rsid w:val="00A47D93"/>
    <w:rsid w:val="00A64259"/>
    <w:rsid w:val="00A77A2D"/>
    <w:rsid w:val="00AC47E8"/>
    <w:rsid w:val="00AC488A"/>
    <w:rsid w:val="00AD6AC1"/>
    <w:rsid w:val="00AD6AFC"/>
    <w:rsid w:val="00B35A92"/>
    <w:rsid w:val="00BD53E9"/>
    <w:rsid w:val="00BE19B3"/>
    <w:rsid w:val="00CB6F46"/>
    <w:rsid w:val="00CF547B"/>
    <w:rsid w:val="00D75A4A"/>
    <w:rsid w:val="00DA4678"/>
    <w:rsid w:val="00E435B1"/>
    <w:rsid w:val="00E51467"/>
    <w:rsid w:val="00E7299B"/>
    <w:rsid w:val="00EB2BEF"/>
    <w:rsid w:val="00F312FB"/>
    <w:rsid w:val="00F41865"/>
    <w:rsid w:val="00F80C3B"/>
    <w:rsid w:val="00F9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5F89B9C-D188-4A9C-8203-C8E91E10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bCs w:val="0"/>
    </w:rPr>
  </w:style>
  <w:style w:type="character" w:customStyle="1" w:styleId="WW8Num3z0">
    <w:name w:val="WW8Num3z0"/>
    <w:rPr>
      <w:b w:val="0"/>
      <w:bCs w:val="0"/>
    </w:rPr>
  </w:style>
  <w:style w:type="character" w:customStyle="1" w:styleId="WW8Num4z1">
    <w:name w:val="WW8Num4z1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b/>
    </w:rPr>
  </w:style>
  <w:style w:type="character" w:customStyle="1" w:styleId="WW8Num6z0">
    <w:name w:val="WW8Num6z0"/>
    <w:rPr>
      <w:b/>
    </w:rPr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suppressAutoHyphens/>
      <w:spacing w:line="276" w:lineRule="auto"/>
    </w:pPr>
    <w:rPr>
      <w:rFonts w:ascii="Arial" w:eastAsia="Arial" w:hAnsi="Arial" w:cs="Arial"/>
      <w:color w:val="000000"/>
      <w:sz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250E6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250E6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152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olontariat@biurofestiwalow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ronikadyrda\AppData\Local\Microsoft\Windows\Temporary%20Internet%20Files\Content.Outlook\DCCPZNCQ\formularz_zg&#322;oszeniowy_SACRUM_PROFANUM_2016_bh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F2168-855E-4E44-8E19-9A67851D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formularz_zgłoszeniowy_SACRUM_PROFANUM_2016_bh</Template>
  <TotalTime>0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WOLONTARIUSZA</vt:lpstr>
    </vt:vector>
  </TitlesOfParts>
  <Company>Krakowskie Biuro Festiwalowe</Company>
  <LinksUpToDate>false</LinksUpToDate>
  <CharactersWithSpaces>2974</CharactersWithSpaces>
  <SharedDoc>false</SharedDoc>
  <HLinks>
    <vt:vector size="6" baseType="variant">
      <vt:variant>
        <vt:i4>2883601</vt:i4>
      </vt:variant>
      <vt:variant>
        <vt:i4>0</vt:i4>
      </vt:variant>
      <vt:variant>
        <vt:i4>0</vt:i4>
      </vt:variant>
      <vt:variant>
        <vt:i4>5</vt:i4>
      </vt:variant>
      <vt:variant>
        <vt:lpwstr>mailto:wolontariat@biurofestiwalowe.pl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WOLONTARIUSZA</dc:title>
  <dc:creator>Wera Dyrda</dc:creator>
  <cp:lastModifiedBy>Małgorzata Zielińska</cp:lastModifiedBy>
  <cp:revision>2</cp:revision>
  <cp:lastPrinted>2014-08-11T08:51:00Z</cp:lastPrinted>
  <dcterms:created xsi:type="dcterms:W3CDTF">2017-05-29T09:07:00Z</dcterms:created>
  <dcterms:modified xsi:type="dcterms:W3CDTF">2017-05-29T09:07:00Z</dcterms:modified>
</cp:coreProperties>
</file>